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EC" w:rsidRDefault="00BD741D" w:rsidP="00BC0535">
      <w:pPr>
        <w:spacing w:line="360" w:lineRule="auto"/>
        <w:jc w:val="center"/>
        <w:rPr>
          <w:szCs w:val="28"/>
        </w:rPr>
      </w:pPr>
      <w:bookmarkStart w:id="0" w:name="_GoBack"/>
      <w:bookmarkEnd w:id="0"/>
      <w:r>
        <w:rPr>
          <w:b/>
          <w:szCs w:val="28"/>
        </w:rPr>
        <w:t>РЕШЕНИЕ</w:t>
      </w:r>
    </w:p>
    <w:p w:rsidR="00C747F6" w:rsidRPr="00AD0CEE" w:rsidRDefault="00C747F6" w:rsidP="00BC0535">
      <w:pPr>
        <w:spacing w:line="360" w:lineRule="auto"/>
        <w:jc w:val="center"/>
        <w:rPr>
          <w:b/>
          <w:sz w:val="28"/>
          <w:szCs w:val="28"/>
        </w:rPr>
      </w:pPr>
      <w:r w:rsidRPr="00AD0CEE">
        <w:rPr>
          <w:b/>
          <w:sz w:val="28"/>
          <w:szCs w:val="28"/>
        </w:rPr>
        <w:t xml:space="preserve">Всероссийской научно-технической конференции </w:t>
      </w:r>
      <w:r>
        <w:rPr>
          <w:b/>
          <w:sz w:val="28"/>
          <w:szCs w:val="28"/>
        </w:rPr>
        <w:br/>
      </w:r>
      <w:r w:rsidRPr="00AD0CEE">
        <w:rPr>
          <w:b/>
          <w:sz w:val="28"/>
          <w:szCs w:val="28"/>
        </w:rPr>
        <w:t xml:space="preserve">«Современные жаропрочные никелевые деформируемые сплавы </w:t>
      </w:r>
      <w:r>
        <w:rPr>
          <w:b/>
          <w:sz w:val="28"/>
          <w:szCs w:val="28"/>
        </w:rPr>
        <w:br/>
      </w:r>
      <w:r w:rsidRPr="00AD0CEE">
        <w:rPr>
          <w:b/>
          <w:sz w:val="28"/>
          <w:szCs w:val="28"/>
        </w:rPr>
        <w:t xml:space="preserve">и технологии </w:t>
      </w:r>
      <w:r w:rsidRPr="00C747F6">
        <w:rPr>
          <w:b/>
          <w:sz w:val="28"/>
          <w:szCs w:val="28"/>
        </w:rPr>
        <w:t>их производства</w:t>
      </w:r>
      <w:r w:rsidR="00564025">
        <w:rPr>
          <w:b/>
          <w:sz w:val="28"/>
          <w:szCs w:val="28"/>
        </w:rPr>
        <w:t>»</w:t>
      </w:r>
    </w:p>
    <w:p w:rsidR="00C14DEC" w:rsidRDefault="00BD741D" w:rsidP="00BC0535">
      <w:pPr>
        <w:spacing w:line="360" w:lineRule="auto"/>
        <w:jc w:val="center"/>
        <w:rPr>
          <w:szCs w:val="28"/>
        </w:rPr>
      </w:pPr>
      <w:r>
        <w:rPr>
          <w:szCs w:val="28"/>
        </w:rPr>
        <w:t>ФГУП «ВИАМ» ГНЦ РФ</w:t>
      </w:r>
    </w:p>
    <w:p w:rsidR="00C14DEC" w:rsidRDefault="00BD741D" w:rsidP="00BC0535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г. Москва, </w:t>
      </w:r>
      <w:r w:rsidR="004673F6">
        <w:rPr>
          <w:szCs w:val="28"/>
        </w:rPr>
        <w:t>24</w:t>
      </w:r>
      <w:r>
        <w:rPr>
          <w:szCs w:val="28"/>
        </w:rPr>
        <w:t xml:space="preserve"> </w:t>
      </w:r>
      <w:r w:rsidR="004673F6">
        <w:rPr>
          <w:szCs w:val="28"/>
        </w:rPr>
        <w:t>сентября</w:t>
      </w:r>
      <w:r>
        <w:rPr>
          <w:szCs w:val="28"/>
        </w:rPr>
        <w:t xml:space="preserve"> 20</w:t>
      </w:r>
      <w:r w:rsidR="004673F6">
        <w:rPr>
          <w:szCs w:val="28"/>
        </w:rPr>
        <w:t>21</w:t>
      </w:r>
      <w:r>
        <w:rPr>
          <w:szCs w:val="28"/>
        </w:rPr>
        <w:t xml:space="preserve"> г.</w:t>
      </w:r>
    </w:p>
    <w:p w:rsidR="00C14DEC" w:rsidRDefault="00C14DEC" w:rsidP="00BC0535">
      <w:pPr>
        <w:spacing w:line="360" w:lineRule="auto"/>
        <w:jc w:val="center"/>
        <w:rPr>
          <w:szCs w:val="28"/>
        </w:rPr>
      </w:pPr>
    </w:p>
    <w:p w:rsidR="00C14DEC" w:rsidRPr="00631552" w:rsidRDefault="00BD741D" w:rsidP="00BC0535">
      <w:pPr>
        <w:pStyle w:val="af0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eastAsia="ar-SA"/>
        </w:rPr>
      </w:pPr>
      <w:proofErr w:type="gramStart"/>
      <w:r w:rsidRPr="00631552">
        <w:rPr>
          <w:bCs/>
          <w:sz w:val="28"/>
          <w:szCs w:val="28"/>
          <w:lang w:eastAsia="ar-SA"/>
        </w:rPr>
        <w:t>В работе Всероссийской научно-технической конференции «</w:t>
      </w:r>
      <w:r w:rsidR="00B609EC" w:rsidRPr="00631552">
        <w:rPr>
          <w:sz w:val="28"/>
          <w:szCs w:val="28"/>
        </w:rPr>
        <w:t>Современные жаропрочные никелевые деформируемые сплавы и технологии их производства</w:t>
      </w:r>
      <w:r w:rsidRPr="00631552">
        <w:rPr>
          <w:bCs/>
          <w:sz w:val="28"/>
          <w:szCs w:val="28"/>
          <w:lang w:eastAsia="ar-SA"/>
        </w:rPr>
        <w:t xml:space="preserve">» (далее – </w:t>
      </w:r>
      <w:r w:rsidR="00013055" w:rsidRPr="00631552">
        <w:rPr>
          <w:bCs/>
          <w:sz w:val="28"/>
          <w:szCs w:val="28"/>
          <w:lang w:eastAsia="ar-SA"/>
        </w:rPr>
        <w:t>конференция</w:t>
      </w:r>
      <w:r w:rsidRPr="00631552">
        <w:rPr>
          <w:bCs/>
          <w:sz w:val="28"/>
          <w:szCs w:val="28"/>
          <w:lang w:eastAsia="ar-SA"/>
        </w:rPr>
        <w:t xml:space="preserve">), </w:t>
      </w:r>
      <w:r w:rsidR="00F94D82">
        <w:rPr>
          <w:bCs/>
          <w:sz w:val="28"/>
          <w:szCs w:val="28"/>
          <w:lang w:eastAsia="ar-SA"/>
        </w:rPr>
        <w:t>организованной</w:t>
      </w:r>
      <w:r w:rsidR="00F94D82" w:rsidRPr="00631552">
        <w:rPr>
          <w:bCs/>
          <w:sz w:val="28"/>
          <w:szCs w:val="28"/>
          <w:lang w:eastAsia="ar-SA"/>
        </w:rPr>
        <w:t xml:space="preserve"> </w:t>
      </w:r>
      <w:r w:rsidRPr="00631552">
        <w:rPr>
          <w:bCs/>
          <w:sz w:val="28"/>
          <w:szCs w:val="28"/>
          <w:lang w:eastAsia="ar-SA"/>
        </w:rPr>
        <w:t>ФГУП «ВИАМ» ГНЦ РФ</w:t>
      </w:r>
      <w:r w:rsidR="00631552" w:rsidRPr="00631552">
        <w:rPr>
          <w:bCs/>
          <w:sz w:val="28"/>
          <w:szCs w:val="28"/>
          <w:lang w:eastAsia="ar-SA"/>
        </w:rPr>
        <w:t>,</w:t>
      </w:r>
      <w:r w:rsidRPr="00631552">
        <w:rPr>
          <w:bCs/>
          <w:sz w:val="28"/>
          <w:szCs w:val="28"/>
          <w:lang w:eastAsia="ar-SA"/>
        </w:rPr>
        <w:t xml:space="preserve"> приняли участие</w:t>
      </w:r>
      <w:r w:rsidR="001672FD">
        <w:rPr>
          <w:bCs/>
          <w:sz w:val="28"/>
          <w:szCs w:val="28"/>
          <w:lang w:eastAsia="ar-SA"/>
        </w:rPr>
        <w:t xml:space="preserve"> </w:t>
      </w:r>
      <w:r w:rsidRPr="00631552">
        <w:rPr>
          <w:bCs/>
          <w:sz w:val="28"/>
          <w:szCs w:val="28"/>
          <w:lang w:eastAsia="ar-SA"/>
        </w:rPr>
        <w:t>учены</w:t>
      </w:r>
      <w:r w:rsidR="001672FD">
        <w:rPr>
          <w:bCs/>
          <w:sz w:val="28"/>
          <w:szCs w:val="28"/>
          <w:lang w:eastAsia="ar-SA"/>
        </w:rPr>
        <w:t>е</w:t>
      </w:r>
      <w:r w:rsidRPr="00631552">
        <w:rPr>
          <w:bCs/>
          <w:sz w:val="28"/>
          <w:szCs w:val="28"/>
          <w:lang w:eastAsia="ar-SA"/>
        </w:rPr>
        <w:t>, специалист</w:t>
      </w:r>
      <w:r w:rsidR="001672FD">
        <w:rPr>
          <w:bCs/>
          <w:sz w:val="28"/>
          <w:szCs w:val="28"/>
          <w:lang w:eastAsia="ar-SA"/>
        </w:rPr>
        <w:t>ы</w:t>
      </w:r>
      <w:r w:rsidRPr="00631552">
        <w:rPr>
          <w:bCs/>
          <w:sz w:val="28"/>
          <w:szCs w:val="28"/>
          <w:lang w:eastAsia="ar-SA"/>
        </w:rPr>
        <w:t xml:space="preserve"> ведущих российских научно-исследовательских институтов, представител</w:t>
      </w:r>
      <w:r w:rsidR="001672FD">
        <w:rPr>
          <w:bCs/>
          <w:sz w:val="28"/>
          <w:szCs w:val="28"/>
          <w:lang w:eastAsia="ar-SA"/>
        </w:rPr>
        <w:t>и</w:t>
      </w:r>
      <w:r w:rsidRPr="00631552">
        <w:rPr>
          <w:bCs/>
          <w:sz w:val="28"/>
          <w:szCs w:val="28"/>
          <w:lang w:eastAsia="ar-SA"/>
        </w:rPr>
        <w:t xml:space="preserve"> высших образовательных учреждений, </w:t>
      </w:r>
      <w:r w:rsidR="008C3B2E" w:rsidRPr="000219F7">
        <w:rPr>
          <w:bCs/>
          <w:sz w:val="28"/>
          <w:szCs w:val="28"/>
          <w:lang w:eastAsia="ar-SA"/>
        </w:rPr>
        <w:t xml:space="preserve">отраслевых металлургических предприятий, </w:t>
      </w:r>
      <w:r w:rsidRPr="000219F7">
        <w:rPr>
          <w:bCs/>
          <w:sz w:val="28"/>
          <w:szCs w:val="28"/>
          <w:lang w:eastAsia="ar-SA"/>
        </w:rPr>
        <w:t>занимающи</w:t>
      </w:r>
      <w:r w:rsidR="001672FD" w:rsidRPr="000219F7">
        <w:rPr>
          <w:bCs/>
          <w:sz w:val="28"/>
          <w:szCs w:val="28"/>
          <w:lang w:eastAsia="ar-SA"/>
        </w:rPr>
        <w:t>еся</w:t>
      </w:r>
      <w:r w:rsidR="00B609EC" w:rsidRPr="00631552">
        <w:rPr>
          <w:bCs/>
          <w:sz w:val="28"/>
          <w:szCs w:val="28"/>
          <w:lang w:eastAsia="ar-SA"/>
        </w:rPr>
        <w:t xml:space="preserve"> проблемами </w:t>
      </w:r>
      <w:r w:rsidR="00631552" w:rsidRPr="00631552">
        <w:rPr>
          <w:bCs/>
          <w:sz w:val="28"/>
          <w:szCs w:val="28"/>
          <w:lang w:eastAsia="ar-SA"/>
        </w:rPr>
        <w:t>металловедения</w:t>
      </w:r>
      <w:r w:rsidR="00B609EC" w:rsidRPr="00631552">
        <w:rPr>
          <w:bCs/>
          <w:sz w:val="28"/>
          <w:szCs w:val="28"/>
          <w:lang w:eastAsia="ar-SA"/>
        </w:rPr>
        <w:t xml:space="preserve">, </w:t>
      </w:r>
      <w:r w:rsidR="00E769DF">
        <w:rPr>
          <w:bCs/>
          <w:sz w:val="28"/>
          <w:szCs w:val="28"/>
          <w:lang w:eastAsia="ar-SA"/>
        </w:rPr>
        <w:t xml:space="preserve">в частности, вопросами </w:t>
      </w:r>
      <w:r w:rsidR="00F87C57" w:rsidRPr="00631552">
        <w:rPr>
          <w:bCs/>
          <w:sz w:val="28"/>
          <w:szCs w:val="28"/>
          <w:lang w:eastAsia="ar-SA"/>
        </w:rPr>
        <w:t xml:space="preserve">обработки </w:t>
      </w:r>
      <w:r w:rsidR="00E769DF">
        <w:rPr>
          <w:bCs/>
          <w:sz w:val="28"/>
          <w:szCs w:val="28"/>
          <w:lang w:eastAsia="ar-SA"/>
        </w:rPr>
        <w:t xml:space="preserve">металлов </w:t>
      </w:r>
      <w:r w:rsidR="00F87C57" w:rsidRPr="00631552">
        <w:rPr>
          <w:bCs/>
          <w:sz w:val="28"/>
          <w:szCs w:val="28"/>
          <w:lang w:eastAsia="ar-SA"/>
        </w:rPr>
        <w:t>давлением</w:t>
      </w:r>
      <w:r w:rsidR="00B609EC" w:rsidRPr="00631552">
        <w:rPr>
          <w:bCs/>
          <w:sz w:val="28"/>
          <w:szCs w:val="28"/>
          <w:lang w:eastAsia="ar-SA"/>
        </w:rPr>
        <w:t xml:space="preserve">, </w:t>
      </w:r>
      <w:r w:rsidR="00E769DF" w:rsidRPr="00631552">
        <w:rPr>
          <w:bCs/>
          <w:sz w:val="28"/>
          <w:szCs w:val="28"/>
          <w:lang w:eastAsia="ar-SA"/>
        </w:rPr>
        <w:t>развити</w:t>
      </w:r>
      <w:r w:rsidR="00E769DF">
        <w:rPr>
          <w:bCs/>
          <w:sz w:val="28"/>
          <w:szCs w:val="28"/>
          <w:lang w:eastAsia="ar-SA"/>
        </w:rPr>
        <w:t>я</w:t>
      </w:r>
      <w:r w:rsidR="00E769DF" w:rsidRPr="00631552">
        <w:rPr>
          <w:bCs/>
          <w:sz w:val="28"/>
          <w:szCs w:val="28"/>
          <w:lang w:eastAsia="ar-SA"/>
        </w:rPr>
        <w:t xml:space="preserve"> </w:t>
      </w:r>
      <w:r w:rsidRPr="00631552">
        <w:rPr>
          <w:bCs/>
          <w:sz w:val="28"/>
          <w:szCs w:val="28"/>
          <w:lang w:eastAsia="ar-SA"/>
        </w:rPr>
        <w:t xml:space="preserve">методов исследований и </w:t>
      </w:r>
      <w:r w:rsidR="00B609EC" w:rsidRPr="00631552">
        <w:rPr>
          <w:bCs/>
          <w:sz w:val="28"/>
          <w:szCs w:val="28"/>
          <w:lang w:eastAsia="ar-SA"/>
        </w:rPr>
        <w:t xml:space="preserve">механических </w:t>
      </w:r>
      <w:r w:rsidR="00F87C57" w:rsidRPr="00631552">
        <w:rPr>
          <w:bCs/>
          <w:sz w:val="28"/>
          <w:szCs w:val="28"/>
          <w:lang w:eastAsia="ar-SA"/>
        </w:rPr>
        <w:t xml:space="preserve">испытаний </w:t>
      </w:r>
      <w:r w:rsidR="00631552" w:rsidRPr="00631552">
        <w:rPr>
          <w:bCs/>
          <w:sz w:val="28"/>
          <w:szCs w:val="28"/>
          <w:lang w:eastAsia="ar-SA"/>
        </w:rPr>
        <w:t>жаропрочных никелевых сплавов</w:t>
      </w:r>
      <w:r w:rsidR="001672FD">
        <w:rPr>
          <w:bCs/>
          <w:sz w:val="28"/>
          <w:szCs w:val="28"/>
          <w:lang w:eastAsia="ar-SA"/>
        </w:rPr>
        <w:t>.</w:t>
      </w:r>
      <w:r w:rsidR="00631552" w:rsidRPr="00631552">
        <w:rPr>
          <w:bCs/>
          <w:sz w:val="28"/>
          <w:szCs w:val="28"/>
          <w:lang w:eastAsia="ar-SA"/>
        </w:rPr>
        <w:t xml:space="preserve"> </w:t>
      </w:r>
      <w:proofErr w:type="gramEnd"/>
    </w:p>
    <w:p w:rsidR="00010B86" w:rsidRPr="00631552" w:rsidRDefault="00270E62" w:rsidP="00BC053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конференции были заслушаны доклады</w:t>
      </w:r>
      <w:r w:rsidR="00010B86" w:rsidRPr="00631552">
        <w:rPr>
          <w:sz w:val="28"/>
          <w:szCs w:val="28"/>
        </w:rPr>
        <w:t xml:space="preserve"> по следующим направлениям:</w:t>
      </w:r>
    </w:p>
    <w:p w:rsidR="00010B86" w:rsidRPr="00631552" w:rsidRDefault="00671C0D" w:rsidP="00BC0535">
      <w:pPr>
        <w:pStyle w:val="af0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перспективные</w:t>
      </w:r>
      <w:r w:rsidR="00E17581">
        <w:rPr>
          <w:sz w:val="28"/>
          <w:szCs w:val="28"/>
          <w:lang w:eastAsia="ar-SA"/>
        </w:rPr>
        <w:t xml:space="preserve"> </w:t>
      </w:r>
      <w:r w:rsidR="007B0FAF" w:rsidRPr="00631552">
        <w:rPr>
          <w:sz w:val="28"/>
          <w:szCs w:val="28"/>
          <w:lang w:eastAsia="ar-SA"/>
        </w:rPr>
        <w:t xml:space="preserve">жаропрочные </w:t>
      </w:r>
      <w:r>
        <w:rPr>
          <w:sz w:val="28"/>
          <w:szCs w:val="28"/>
          <w:lang w:eastAsia="ar-SA"/>
        </w:rPr>
        <w:t xml:space="preserve">деформируемые </w:t>
      </w:r>
      <w:r w:rsidR="00E17581">
        <w:rPr>
          <w:sz w:val="28"/>
          <w:szCs w:val="28"/>
          <w:lang w:eastAsia="ar-SA"/>
        </w:rPr>
        <w:t>сплавы</w:t>
      </w:r>
      <w:r w:rsidR="007B0FAF" w:rsidRPr="00631552">
        <w:rPr>
          <w:sz w:val="28"/>
          <w:szCs w:val="28"/>
          <w:lang w:eastAsia="ar-SA"/>
        </w:rPr>
        <w:t xml:space="preserve"> на основе никеля</w:t>
      </w:r>
      <w:r w:rsidR="00DE032C">
        <w:rPr>
          <w:sz w:val="28"/>
          <w:szCs w:val="28"/>
          <w:lang w:eastAsia="ar-SA"/>
        </w:rPr>
        <w:t>;</w:t>
      </w:r>
    </w:p>
    <w:p w:rsidR="00010B86" w:rsidRDefault="007B0FAF" w:rsidP="00BC0535">
      <w:pPr>
        <w:pStyle w:val="af0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  <w:lang w:eastAsia="ar-SA"/>
        </w:rPr>
      </w:pPr>
      <w:r w:rsidRPr="00631552">
        <w:rPr>
          <w:sz w:val="28"/>
          <w:szCs w:val="28"/>
          <w:lang w:eastAsia="ar-SA"/>
        </w:rPr>
        <w:t xml:space="preserve">оборудование и технологии производства </w:t>
      </w:r>
      <w:r w:rsidR="00193D58">
        <w:rPr>
          <w:sz w:val="28"/>
          <w:szCs w:val="28"/>
          <w:lang w:eastAsia="ar-SA"/>
        </w:rPr>
        <w:t xml:space="preserve">полуфабрикатов из </w:t>
      </w:r>
      <w:r w:rsidRPr="00631552">
        <w:rPr>
          <w:sz w:val="28"/>
          <w:szCs w:val="28"/>
          <w:lang w:eastAsia="ar-SA"/>
        </w:rPr>
        <w:t xml:space="preserve">жаропрочных </w:t>
      </w:r>
      <w:r w:rsidR="00193D58">
        <w:rPr>
          <w:sz w:val="28"/>
          <w:szCs w:val="28"/>
          <w:lang w:eastAsia="ar-SA"/>
        </w:rPr>
        <w:t xml:space="preserve">никелевых </w:t>
      </w:r>
      <w:r w:rsidR="00010B86" w:rsidRPr="00631552">
        <w:rPr>
          <w:sz w:val="28"/>
          <w:szCs w:val="28"/>
          <w:lang w:eastAsia="ar-SA"/>
        </w:rPr>
        <w:t>сплавов</w:t>
      </w:r>
      <w:r w:rsidR="00DE032C">
        <w:rPr>
          <w:sz w:val="28"/>
          <w:szCs w:val="28"/>
          <w:lang w:eastAsia="ar-SA"/>
        </w:rPr>
        <w:t>;</w:t>
      </w:r>
      <w:r w:rsidRPr="00631552">
        <w:rPr>
          <w:sz w:val="28"/>
          <w:szCs w:val="28"/>
          <w:lang w:eastAsia="ar-SA"/>
        </w:rPr>
        <w:t xml:space="preserve"> </w:t>
      </w:r>
    </w:p>
    <w:p w:rsidR="00CF08B3" w:rsidRPr="00631552" w:rsidRDefault="00193D58" w:rsidP="00BC0535">
      <w:pPr>
        <w:pStyle w:val="af0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технологии сварки</w:t>
      </w:r>
      <w:r w:rsidR="00E17581" w:rsidRPr="00E17581">
        <w:rPr>
          <w:sz w:val="28"/>
          <w:szCs w:val="28"/>
          <w:lang w:eastAsia="ar-SA"/>
        </w:rPr>
        <w:t xml:space="preserve"> </w:t>
      </w:r>
      <w:r w:rsidR="00E17581" w:rsidRPr="00631552">
        <w:rPr>
          <w:sz w:val="28"/>
          <w:szCs w:val="28"/>
          <w:lang w:eastAsia="ar-SA"/>
        </w:rPr>
        <w:t xml:space="preserve">жаропрочных </w:t>
      </w:r>
      <w:r w:rsidR="00E17581">
        <w:rPr>
          <w:sz w:val="28"/>
          <w:szCs w:val="28"/>
          <w:lang w:eastAsia="ar-SA"/>
        </w:rPr>
        <w:t xml:space="preserve">никелевых </w:t>
      </w:r>
      <w:r w:rsidR="00E17581" w:rsidRPr="00631552">
        <w:rPr>
          <w:sz w:val="28"/>
          <w:szCs w:val="28"/>
          <w:lang w:eastAsia="ar-SA"/>
        </w:rPr>
        <w:t>сплавов</w:t>
      </w:r>
      <w:r w:rsidR="00E17581">
        <w:rPr>
          <w:sz w:val="28"/>
          <w:szCs w:val="28"/>
          <w:lang w:eastAsia="ar-SA"/>
        </w:rPr>
        <w:t>;</w:t>
      </w:r>
    </w:p>
    <w:p w:rsidR="00CF08B3" w:rsidRPr="00631552" w:rsidRDefault="00671C0D" w:rsidP="00BC0535">
      <w:pPr>
        <w:pStyle w:val="af0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исследование структурно</w:t>
      </w:r>
      <w:r w:rsidR="000C2E6C">
        <w:rPr>
          <w:sz w:val="28"/>
          <w:szCs w:val="28"/>
          <w:lang w:eastAsia="ar-SA"/>
        </w:rPr>
        <w:t>-фазового состояния и свойств деформируемых жаропрочных сплавов.</w:t>
      </w:r>
    </w:p>
    <w:p w:rsidR="00C747F6" w:rsidRDefault="00C747F6" w:rsidP="00BC0535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C747F6">
        <w:rPr>
          <w:b/>
          <w:sz w:val="28"/>
          <w:szCs w:val="28"/>
        </w:rPr>
        <w:t>По итогам обмена мнениями по тематике конференции ее участники приняли решение:</w:t>
      </w:r>
    </w:p>
    <w:p w:rsidR="00C14DEC" w:rsidRDefault="00BD741D" w:rsidP="00BC0535">
      <w:pPr>
        <w:spacing w:line="360" w:lineRule="auto"/>
        <w:ind w:firstLine="567"/>
        <w:jc w:val="both"/>
        <w:rPr>
          <w:sz w:val="28"/>
          <w:szCs w:val="28"/>
        </w:rPr>
      </w:pPr>
      <w:r w:rsidRPr="00631552">
        <w:rPr>
          <w:sz w:val="28"/>
          <w:szCs w:val="28"/>
        </w:rPr>
        <w:t xml:space="preserve">1. </w:t>
      </w:r>
      <w:r w:rsidR="00007019" w:rsidRPr="00631552">
        <w:rPr>
          <w:sz w:val="28"/>
          <w:szCs w:val="28"/>
        </w:rPr>
        <w:t xml:space="preserve">Представленные </w:t>
      </w:r>
      <w:r w:rsidR="00C747F6">
        <w:rPr>
          <w:sz w:val="28"/>
          <w:szCs w:val="28"/>
        </w:rPr>
        <w:t>на</w:t>
      </w:r>
      <w:r w:rsidR="00C747F6" w:rsidRPr="00631552">
        <w:rPr>
          <w:sz w:val="28"/>
          <w:szCs w:val="28"/>
        </w:rPr>
        <w:t xml:space="preserve"> </w:t>
      </w:r>
      <w:r w:rsidR="00007019" w:rsidRPr="00631552">
        <w:rPr>
          <w:sz w:val="28"/>
          <w:szCs w:val="28"/>
        </w:rPr>
        <w:t xml:space="preserve">конференции </w:t>
      </w:r>
      <w:r w:rsidR="00C747F6">
        <w:rPr>
          <w:sz w:val="28"/>
          <w:szCs w:val="28"/>
        </w:rPr>
        <w:t>доклады</w:t>
      </w:r>
      <w:r w:rsidR="00C747F6" w:rsidRPr="00631552">
        <w:rPr>
          <w:sz w:val="28"/>
          <w:szCs w:val="28"/>
        </w:rPr>
        <w:t xml:space="preserve"> </w:t>
      </w:r>
      <w:r w:rsidR="00007019" w:rsidRPr="00631552">
        <w:rPr>
          <w:sz w:val="28"/>
          <w:szCs w:val="28"/>
        </w:rPr>
        <w:t xml:space="preserve">соответствуют </w:t>
      </w:r>
      <w:r w:rsidRPr="00631552">
        <w:rPr>
          <w:sz w:val="28"/>
          <w:szCs w:val="28"/>
        </w:rPr>
        <w:t xml:space="preserve">приоритетному технологическому направлению «Технологии материаловедения» </w:t>
      </w:r>
      <w:r w:rsidR="00007019" w:rsidRPr="00631552">
        <w:rPr>
          <w:sz w:val="28"/>
          <w:szCs w:val="28"/>
        </w:rPr>
        <w:t>и отвечают</w:t>
      </w:r>
      <w:r w:rsidRPr="00631552">
        <w:rPr>
          <w:sz w:val="28"/>
          <w:szCs w:val="28"/>
        </w:rPr>
        <w:t xml:space="preserve"> «Стратегически</w:t>
      </w:r>
      <w:r w:rsidR="00007019" w:rsidRPr="00631552">
        <w:rPr>
          <w:sz w:val="28"/>
          <w:szCs w:val="28"/>
        </w:rPr>
        <w:t>м</w:t>
      </w:r>
      <w:r w:rsidRPr="00631552">
        <w:rPr>
          <w:sz w:val="28"/>
          <w:szCs w:val="28"/>
        </w:rPr>
        <w:t xml:space="preserve"> направлени</w:t>
      </w:r>
      <w:r w:rsidR="00007019" w:rsidRPr="00631552">
        <w:rPr>
          <w:sz w:val="28"/>
          <w:szCs w:val="28"/>
        </w:rPr>
        <w:t>ям</w:t>
      </w:r>
      <w:r w:rsidRPr="00631552">
        <w:rPr>
          <w:sz w:val="28"/>
          <w:szCs w:val="28"/>
        </w:rPr>
        <w:t xml:space="preserve"> развития материалов и технологий их переработки на период до 2030 года» в части перспективных жаропрочных никелевых деформируемых сплавов и технологий </w:t>
      </w:r>
      <w:r w:rsidRPr="00631552">
        <w:rPr>
          <w:sz w:val="28"/>
          <w:szCs w:val="28"/>
        </w:rPr>
        <w:lastRenderedPageBreak/>
        <w:t xml:space="preserve">их </w:t>
      </w:r>
      <w:r w:rsidR="001136DE" w:rsidRPr="00631552">
        <w:rPr>
          <w:sz w:val="28"/>
          <w:szCs w:val="28"/>
        </w:rPr>
        <w:t xml:space="preserve">производства. </w:t>
      </w:r>
      <w:r w:rsidR="00E769DF">
        <w:rPr>
          <w:sz w:val="28"/>
          <w:szCs w:val="28"/>
        </w:rPr>
        <w:t>Темы</w:t>
      </w:r>
      <w:r w:rsidR="00E769DF" w:rsidRPr="00631552">
        <w:rPr>
          <w:sz w:val="28"/>
          <w:szCs w:val="28"/>
        </w:rPr>
        <w:t xml:space="preserve"> доклад</w:t>
      </w:r>
      <w:r w:rsidR="00E769DF">
        <w:rPr>
          <w:sz w:val="28"/>
          <w:szCs w:val="28"/>
        </w:rPr>
        <w:t>ов</w:t>
      </w:r>
      <w:r w:rsidR="00E769DF" w:rsidRPr="00631552">
        <w:rPr>
          <w:sz w:val="28"/>
          <w:szCs w:val="28"/>
        </w:rPr>
        <w:t xml:space="preserve"> </w:t>
      </w:r>
      <w:r w:rsidRPr="00631552">
        <w:rPr>
          <w:sz w:val="28"/>
          <w:szCs w:val="28"/>
        </w:rPr>
        <w:t>ведущих ученых и специалистов подтверждают актуальность</w:t>
      </w:r>
      <w:r w:rsidR="00010B86" w:rsidRPr="00631552">
        <w:rPr>
          <w:sz w:val="28"/>
          <w:szCs w:val="28"/>
        </w:rPr>
        <w:t xml:space="preserve"> </w:t>
      </w:r>
      <w:r w:rsidR="00E769DF">
        <w:rPr>
          <w:sz w:val="28"/>
          <w:szCs w:val="28"/>
        </w:rPr>
        <w:t>задачи</w:t>
      </w:r>
      <w:r w:rsidR="00E769DF" w:rsidRPr="00631552">
        <w:rPr>
          <w:sz w:val="28"/>
          <w:szCs w:val="28"/>
        </w:rPr>
        <w:t xml:space="preserve"> </w:t>
      </w:r>
      <w:r w:rsidR="00010B86" w:rsidRPr="00631552">
        <w:rPr>
          <w:sz w:val="28"/>
          <w:szCs w:val="28"/>
        </w:rPr>
        <w:t>совершенствования жаропрочных никелевых деформируемых сплавов и технологий их производства</w:t>
      </w:r>
      <w:r w:rsidRPr="00631552">
        <w:rPr>
          <w:sz w:val="28"/>
          <w:szCs w:val="28"/>
        </w:rPr>
        <w:t>.</w:t>
      </w:r>
    </w:p>
    <w:p w:rsidR="00E172DC" w:rsidRPr="00631552" w:rsidRDefault="00E172DC" w:rsidP="00BC0535">
      <w:pPr>
        <w:spacing w:line="360" w:lineRule="auto"/>
        <w:ind w:firstLine="567"/>
        <w:jc w:val="both"/>
        <w:rPr>
          <w:sz w:val="28"/>
          <w:szCs w:val="28"/>
        </w:rPr>
      </w:pPr>
      <w:r w:rsidRPr="00E172DC">
        <w:rPr>
          <w:sz w:val="28"/>
          <w:szCs w:val="28"/>
        </w:rPr>
        <w:t xml:space="preserve">Отметить </w:t>
      </w:r>
      <w:r w:rsidR="00AC4D23" w:rsidRPr="00E172DC">
        <w:rPr>
          <w:sz w:val="28"/>
          <w:szCs w:val="28"/>
        </w:rPr>
        <w:t>основополагающ</w:t>
      </w:r>
      <w:r w:rsidR="00AC4D23">
        <w:rPr>
          <w:sz w:val="28"/>
          <w:szCs w:val="28"/>
        </w:rPr>
        <w:t>ую</w:t>
      </w:r>
      <w:r w:rsidR="00AC4D23" w:rsidRPr="00E172DC">
        <w:rPr>
          <w:sz w:val="28"/>
          <w:szCs w:val="28"/>
        </w:rPr>
        <w:t xml:space="preserve"> </w:t>
      </w:r>
      <w:r w:rsidR="00AC4D23">
        <w:rPr>
          <w:sz w:val="28"/>
          <w:szCs w:val="28"/>
        </w:rPr>
        <w:t>роль</w:t>
      </w:r>
      <w:r w:rsidRPr="00E172DC">
        <w:rPr>
          <w:sz w:val="28"/>
          <w:szCs w:val="28"/>
        </w:rPr>
        <w:t xml:space="preserve"> «Стратегических направлений развития материалов и технологий их переработки на период до 2030 года» в качестве ключевого документа стратегического планирования в России в части материаловедения.</w:t>
      </w:r>
    </w:p>
    <w:p w:rsidR="00007019" w:rsidRPr="00631552" w:rsidRDefault="00007019" w:rsidP="00861CE3">
      <w:pPr>
        <w:spacing w:line="360" w:lineRule="auto"/>
        <w:ind w:firstLine="567"/>
        <w:jc w:val="both"/>
        <w:rPr>
          <w:sz w:val="28"/>
          <w:szCs w:val="28"/>
        </w:rPr>
      </w:pPr>
      <w:r w:rsidRPr="00631552">
        <w:rPr>
          <w:sz w:val="28"/>
          <w:szCs w:val="28"/>
        </w:rPr>
        <w:t xml:space="preserve">2. </w:t>
      </w:r>
      <w:r w:rsidR="00AC4D23">
        <w:rPr>
          <w:sz w:val="28"/>
          <w:szCs w:val="28"/>
        </w:rPr>
        <w:t>В</w:t>
      </w:r>
      <w:r w:rsidR="00D3488A">
        <w:rPr>
          <w:sz w:val="28"/>
          <w:szCs w:val="28"/>
        </w:rPr>
        <w:t xml:space="preserve"> условиях трансформации промышленности</w:t>
      </w:r>
      <w:r w:rsidR="00AC4D23">
        <w:rPr>
          <w:sz w:val="28"/>
          <w:szCs w:val="28"/>
        </w:rPr>
        <w:t>, ориентированной на</w:t>
      </w:r>
      <w:r w:rsidR="00D3488A">
        <w:rPr>
          <w:sz w:val="28"/>
          <w:szCs w:val="28"/>
        </w:rPr>
        <w:t xml:space="preserve"> развитие цифровых технологий</w:t>
      </w:r>
      <w:r w:rsidR="00AC4D23">
        <w:rPr>
          <w:sz w:val="28"/>
          <w:szCs w:val="28"/>
        </w:rPr>
        <w:t>,</w:t>
      </w:r>
      <w:r w:rsidR="00D3488A">
        <w:rPr>
          <w:sz w:val="28"/>
          <w:szCs w:val="28"/>
        </w:rPr>
        <w:t xml:space="preserve"> обеспечени</w:t>
      </w:r>
      <w:r w:rsidR="00AC4D23">
        <w:rPr>
          <w:sz w:val="28"/>
          <w:szCs w:val="28"/>
        </w:rPr>
        <w:t>е</w:t>
      </w:r>
      <w:r w:rsidR="00D3488A">
        <w:rPr>
          <w:sz w:val="28"/>
          <w:szCs w:val="28"/>
        </w:rPr>
        <w:t xml:space="preserve"> конкурентоспособности продукции </w:t>
      </w:r>
      <w:r w:rsidR="00AC4D23">
        <w:rPr>
          <w:sz w:val="28"/>
          <w:szCs w:val="28"/>
        </w:rPr>
        <w:t xml:space="preserve">достигается </w:t>
      </w:r>
      <w:r w:rsidR="00D3488A">
        <w:rPr>
          <w:sz w:val="28"/>
          <w:szCs w:val="28"/>
        </w:rPr>
        <w:t xml:space="preserve">не только за </w:t>
      </w:r>
      <w:r w:rsidR="00C747F6">
        <w:rPr>
          <w:sz w:val="28"/>
          <w:szCs w:val="28"/>
        </w:rPr>
        <w:t xml:space="preserve">счет </w:t>
      </w:r>
      <w:r w:rsidRPr="00631552">
        <w:rPr>
          <w:sz w:val="28"/>
          <w:szCs w:val="28"/>
        </w:rPr>
        <w:t>традиционны</w:t>
      </w:r>
      <w:r w:rsidR="00D3488A">
        <w:rPr>
          <w:sz w:val="28"/>
          <w:szCs w:val="28"/>
        </w:rPr>
        <w:t>х</w:t>
      </w:r>
      <w:r w:rsidRPr="00631552">
        <w:rPr>
          <w:sz w:val="28"/>
          <w:szCs w:val="28"/>
        </w:rPr>
        <w:t xml:space="preserve"> технически</w:t>
      </w:r>
      <w:r w:rsidR="00D3488A">
        <w:rPr>
          <w:sz w:val="28"/>
          <w:szCs w:val="28"/>
        </w:rPr>
        <w:t>х</w:t>
      </w:r>
      <w:r w:rsidRPr="00631552">
        <w:rPr>
          <w:sz w:val="28"/>
          <w:szCs w:val="28"/>
        </w:rPr>
        <w:t xml:space="preserve"> показател</w:t>
      </w:r>
      <w:r w:rsidR="00D3488A">
        <w:rPr>
          <w:sz w:val="28"/>
          <w:szCs w:val="28"/>
        </w:rPr>
        <w:t>ей</w:t>
      </w:r>
      <w:r w:rsidRPr="00631552">
        <w:rPr>
          <w:sz w:val="28"/>
          <w:szCs w:val="28"/>
        </w:rPr>
        <w:t xml:space="preserve"> качества (механические свойства, стабильность микроструктуры, выход годного)</w:t>
      </w:r>
      <w:r w:rsidR="00C747F6">
        <w:rPr>
          <w:sz w:val="28"/>
          <w:szCs w:val="28"/>
        </w:rPr>
        <w:t>,</w:t>
      </w:r>
      <w:r w:rsidRPr="00631552">
        <w:rPr>
          <w:sz w:val="28"/>
          <w:szCs w:val="28"/>
        </w:rPr>
        <w:t xml:space="preserve"> </w:t>
      </w:r>
      <w:r w:rsidR="00D3488A">
        <w:rPr>
          <w:sz w:val="28"/>
          <w:szCs w:val="28"/>
        </w:rPr>
        <w:t xml:space="preserve">но и </w:t>
      </w:r>
      <w:r w:rsidR="00C747F6">
        <w:rPr>
          <w:sz w:val="28"/>
          <w:szCs w:val="28"/>
        </w:rPr>
        <w:t>благодаря</w:t>
      </w:r>
      <w:r w:rsidR="00D3488A">
        <w:rPr>
          <w:sz w:val="28"/>
          <w:szCs w:val="28"/>
        </w:rPr>
        <w:t xml:space="preserve"> </w:t>
      </w:r>
      <w:r w:rsidR="00AC4D23">
        <w:rPr>
          <w:sz w:val="28"/>
          <w:szCs w:val="28"/>
        </w:rPr>
        <w:t>сжатым</w:t>
      </w:r>
      <w:r w:rsidR="00D3488A">
        <w:rPr>
          <w:sz w:val="28"/>
          <w:szCs w:val="28"/>
        </w:rPr>
        <w:t xml:space="preserve"> </w:t>
      </w:r>
      <w:r w:rsidR="00AC4D23" w:rsidRPr="00631552">
        <w:rPr>
          <w:sz w:val="28"/>
          <w:szCs w:val="28"/>
        </w:rPr>
        <w:t>срок</w:t>
      </w:r>
      <w:r w:rsidR="00AC4D23">
        <w:rPr>
          <w:sz w:val="28"/>
          <w:szCs w:val="28"/>
        </w:rPr>
        <w:t>ам</w:t>
      </w:r>
      <w:r w:rsidR="00AC4D23" w:rsidRPr="00631552">
        <w:rPr>
          <w:sz w:val="28"/>
          <w:szCs w:val="28"/>
        </w:rPr>
        <w:t xml:space="preserve"> </w:t>
      </w:r>
      <w:r w:rsidR="00861CE3">
        <w:rPr>
          <w:sz w:val="28"/>
          <w:szCs w:val="28"/>
        </w:rPr>
        <w:t xml:space="preserve">переналадки </w:t>
      </w:r>
      <w:r w:rsidRPr="00631552">
        <w:rPr>
          <w:sz w:val="28"/>
          <w:szCs w:val="28"/>
        </w:rPr>
        <w:t>производства</w:t>
      </w:r>
      <w:r w:rsidR="00861CE3">
        <w:rPr>
          <w:sz w:val="28"/>
          <w:szCs w:val="28"/>
        </w:rPr>
        <w:t xml:space="preserve"> с </w:t>
      </w:r>
      <w:r w:rsidR="00D3488A">
        <w:rPr>
          <w:sz w:val="28"/>
          <w:szCs w:val="28"/>
        </w:rPr>
        <w:t>обеспеч</w:t>
      </w:r>
      <w:r w:rsidR="00861CE3">
        <w:rPr>
          <w:sz w:val="28"/>
          <w:szCs w:val="28"/>
        </w:rPr>
        <w:t>ением</w:t>
      </w:r>
      <w:r w:rsidR="00D3488A">
        <w:rPr>
          <w:sz w:val="28"/>
          <w:szCs w:val="28"/>
        </w:rPr>
        <w:t xml:space="preserve"> </w:t>
      </w:r>
      <w:r w:rsidR="00AC4D23">
        <w:rPr>
          <w:sz w:val="28"/>
          <w:szCs w:val="28"/>
        </w:rPr>
        <w:t>высок</w:t>
      </w:r>
      <w:r w:rsidR="00861CE3">
        <w:rPr>
          <w:sz w:val="28"/>
          <w:szCs w:val="28"/>
        </w:rPr>
        <w:t>ого</w:t>
      </w:r>
      <w:r w:rsidR="00AC4D23">
        <w:rPr>
          <w:sz w:val="28"/>
          <w:szCs w:val="28"/>
        </w:rPr>
        <w:t xml:space="preserve"> уров</w:t>
      </w:r>
      <w:r w:rsidR="00861CE3">
        <w:rPr>
          <w:sz w:val="28"/>
          <w:szCs w:val="28"/>
        </w:rPr>
        <w:t>ня</w:t>
      </w:r>
      <w:r w:rsidR="00AC4D23">
        <w:rPr>
          <w:sz w:val="28"/>
          <w:szCs w:val="28"/>
        </w:rPr>
        <w:t xml:space="preserve"> </w:t>
      </w:r>
      <w:proofErr w:type="spellStart"/>
      <w:r w:rsidR="00D3488A">
        <w:rPr>
          <w:sz w:val="28"/>
          <w:szCs w:val="28"/>
        </w:rPr>
        <w:t>воспроизводимости</w:t>
      </w:r>
      <w:proofErr w:type="spellEnd"/>
      <w:r w:rsidR="00D3488A">
        <w:rPr>
          <w:sz w:val="28"/>
          <w:szCs w:val="28"/>
        </w:rPr>
        <w:t xml:space="preserve"> качества продукции</w:t>
      </w:r>
      <w:r w:rsidRPr="00631552">
        <w:rPr>
          <w:sz w:val="28"/>
          <w:szCs w:val="28"/>
        </w:rPr>
        <w:t>.</w:t>
      </w:r>
    </w:p>
    <w:p w:rsidR="00D3488A" w:rsidRDefault="00942085" w:rsidP="00BC0535">
      <w:pPr>
        <w:tabs>
          <w:tab w:val="left" w:pos="993"/>
        </w:tabs>
        <w:spacing w:line="360" w:lineRule="auto"/>
        <w:ind w:firstLine="567"/>
        <w:jc w:val="both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 xml:space="preserve">Реализовать вышеуказанные условия </w:t>
      </w:r>
      <w:r w:rsidR="00450354">
        <w:rPr>
          <w:iCs/>
          <w:spacing w:val="-2"/>
          <w:sz w:val="28"/>
          <w:szCs w:val="28"/>
        </w:rPr>
        <w:t xml:space="preserve">конкурентоспособности продукции наиболее целесообразно и эффективно в рамках малотоннажных металлургических производств на базе отраслевых научных организаций. Отдельно необходимо отметить малотоннажное производство </w:t>
      </w:r>
      <w:r w:rsidR="00450354" w:rsidRPr="00450354">
        <w:rPr>
          <w:iCs/>
          <w:spacing w:val="-2"/>
          <w:sz w:val="28"/>
          <w:szCs w:val="28"/>
        </w:rPr>
        <w:t>жаропрочны</w:t>
      </w:r>
      <w:r w:rsidR="00450354">
        <w:rPr>
          <w:iCs/>
          <w:spacing w:val="-2"/>
          <w:sz w:val="28"/>
          <w:szCs w:val="28"/>
        </w:rPr>
        <w:t>х</w:t>
      </w:r>
      <w:r w:rsidR="00450354" w:rsidRPr="00450354">
        <w:rPr>
          <w:iCs/>
          <w:spacing w:val="-2"/>
          <w:sz w:val="28"/>
          <w:szCs w:val="28"/>
        </w:rPr>
        <w:t xml:space="preserve"> никелевы</w:t>
      </w:r>
      <w:r w:rsidR="00450354">
        <w:rPr>
          <w:iCs/>
          <w:spacing w:val="-2"/>
          <w:sz w:val="28"/>
          <w:szCs w:val="28"/>
        </w:rPr>
        <w:t>х</w:t>
      </w:r>
      <w:r w:rsidR="00450354" w:rsidRPr="00450354">
        <w:rPr>
          <w:iCs/>
          <w:spacing w:val="-2"/>
          <w:sz w:val="28"/>
          <w:szCs w:val="28"/>
        </w:rPr>
        <w:t xml:space="preserve"> деформируемы</w:t>
      </w:r>
      <w:r w:rsidR="00450354">
        <w:rPr>
          <w:iCs/>
          <w:spacing w:val="-2"/>
          <w:sz w:val="28"/>
          <w:szCs w:val="28"/>
        </w:rPr>
        <w:t>х сплавов нового поколения на базе ФГУП «ВИАМ»</w:t>
      </w:r>
      <w:r w:rsidR="00101F2E">
        <w:rPr>
          <w:iCs/>
          <w:spacing w:val="-2"/>
          <w:sz w:val="28"/>
          <w:szCs w:val="28"/>
        </w:rPr>
        <w:t xml:space="preserve"> ГНЦ РФ</w:t>
      </w:r>
      <w:r w:rsidR="00450354">
        <w:rPr>
          <w:iCs/>
          <w:spacing w:val="-2"/>
          <w:sz w:val="28"/>
          <w:szCs w:val="28"/>
        </w:rPr>
        <w:t>.</w:t>
      </w:r>
    </w:p>
    <w:p w:rsidR="00450354" w:rsidRPr="00D3488A" w:rsidRDefault="00450354" w:rsidP="00BC0535">
      <w:pPr>
        <w:tabs>
          <w:tab w:val="left" w:pos="993"/>
        </w:tabs>
        <w:spacing w:line="360" w:lineRule="auto"/>
        <w:ind w:firstLine="567"/>
        <w:jc w:val="both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 xml:space="preserve">Поручить Организационному комитету подготовить обращение в Минпромторг России с целью расширения мер поддержки </w:t>
      </w:r>
      <w:r w:rsidR="00F235F1">
        <w:rPr>
          <w:iCs/>
          <w:spacing w:val="-2"/>
          <w:sz w:val="28"/>
          <w:szCs w:val="28"/>
        </w:rPr>
        <w:t xml:space="preserve">по созданию </w:t>
      </w:r>
      <w:r>
        <w:rPr>
          <w:iCs/>
          <w:spacing w:val="-2"/>
          <w:sz w:val="28"/>
          <w:szCs w:val="28"/>
        </w:rPr>
        <w:t xml:space="preserve">и </w:t>
      </w:r>
      <w:r w:rsidR="00F235F1">
        <w:rPr>
          <w:iCs/>
          <w:spacing w:val="-2"/>
          <w:sz w:val="28"/>
          <w:szCs w:val="28"/>
        </w:rPr>
        <w:t xml:space="preserve">развитию </w:t>
      </w:r>
      <w:r>
        <w:rPr>
          <w:iCs/>
          <w:spacing w:val="-2"/>
          <w:sz w:val="28"/>
          <w:szCs w:val="28"/>
        </w:rPr>
        <w:t>малотоннажных производств.</w:t>
      </w:r>
    </w:p>
    <w:p w:rsidR="000B6BD2" w:rsidRPr="000B6BD2" w:rsidRDefault="000B6BD2" w:rsidP="000B6BD2">
      <w:pPr>
        <w:tabs>
          <w:tab w:val="left" w:pos="993"/>
        </w:tabs>
        <w:spacing w:line="360" w:lineRule="auto"/>
        <w:ind w:firstLine="567"/>
        <w:jc w:val="both"/>
        <w:rPr>
          <w:iCs/>
          <w:spacing w:val="-2"/>
          <w:sz w:val="28"/>
          <w:szCs w:val="28"/>
        </w:rPr>
      </w:pPr>
      <w:r w:rsidRPr="000B6BD2">
        <w:rPr>
          <w:iCs/>
          <w:spacing w:val="-2"/>
          <w:sz w:val="28"/>
          <w:szCs w:val="28"/>
        </w:rPr>
        <w:t xml:space="preserve">3. </w:t>
      </w:r>
      <w:proofErr w:type="gramStart"/>
      <w:r w:rsidRPr="000B6BD2">
        <w:rPr>
          <w:iCs/>
          <w:spacing w:val="-2"/>
          <w:sz w:val="28"/>
          <w:szCs w:val="28"/>
        </w:rPr>
        <w:t>Констатировать, что производство жаропрочных никелевых сплавов, а значит</w:t>
      </w:r>
      <w:r>
        <w:rPr>
          <w:iCs/>
          <w:spacing w:val="-2"/>
          <w:sz w:val="28"/>
          <w:szCs w:val="28"/>
        </w:rPr>
        <w:t>,</w:t>
      </w:r>
      <w:r w:rsidRPr="000B6BD2">
        <w:rPr>
          <w:iCs/>
          <w:spacing w:val="-2"/>
          <w:sz w:val="28"/>
          <w:szCs w:val="28"/>
        </w:rPr>
        <w:t xml:space="preserve"> и отечественных газотурбинных двигателей</w:t>
      </w:r>
      <w:r>
        <w:rPr>
          <w:iCs/>
          <w:spacing w:val="-2"/>
          <w:sz w:val="28"/>
          <w:szCs w:val="28"/>
        </w:rPr>
        <w:t>,</w:t>
      </w:r>
      <w:r w:rsidRPr="000B6BD2">
        <w:rPr>
          <w:iCs/>
          <w:spacing w:val="-2"/>
          <w:sz w:val="28"/>
          <w:szCs w:val="28"/>
        </w:rPr>
        <w:t xml:space="preserve"> находится в высокой </w:t>
      </w:r>
      <w:proofErr w:type="spellStart"/>
      <w:r w:rsidRPr="000B6BD2">
        <w:rPr>
          <w:iCs/>
          <w:spacing w:val="-2"/>
          <w:sz w:val="28"/>
          <w:szCs w:val="28"/>
        </w:rPr>
        <w:t>импортозависимости</w:t>
      </w:r>
      <w:proofErr w:type="spellEnd"/>
      <w:r w:rsidRPr="000B6BD2">
        <w:rPr>
          <w:iCs/>
          <w:spacing w:val="-2"/>
          <w:sz w:val="28"/>
          <w:szCs w:val="28"/>
        </w:rPr>
        <w:t xml:space="preserve"> в части редких и редкоземельных металлов.</w:t>
      </w:r>
      <w:proofErr w:type="gramEnd"/>
      <w:r w:rsidRPr="000B6BD2">
        <w:rPr>
          <w:iCs/>
          <w:spacing w:val="-2"/>
          <w:sz w:val="28"/>
          <w:szCs w:val="28"/>
        </w:rPr>
        <w:t xml:space="preserve">  </w:t>
      </w:r>
      <w:proofErr w:type="gramStart"/>
      <w:r w:rsidRPr="000B6BD2">
        <w:rPr>
          <w:iCs/>
          <w:spacing w:val="-2"/>
          <w:sz w:val="28"/>
          <w:szCs w:val="28"/>
        </w:rPr>
        <w:t>Для перспективных деформируемых сплавов это</w:t>
      </w:r>
      <w:r w:rsidR="00F235F1">
        <w:rPr>
          <w:iCs/>
          <w:spacing w:val="-2"/>
          <w:sz w:val="28"/>
          <w:szCs w:val="28"/>
        </w:rPr>
        <w:t>,</w:t>
      </w:r>
      <w:r w:rsidRPr="000B6BD2">
        <w:rPr>
          <w:iCs/>
          <w:spacing w:val="-2"/>
          <w:sz w:val="28"/>
          <w:szCs w:val="28"/>
        </w:rPr>
        <w:t xml:space="preserve"> в первую очередь</w:t>
      </w:r>
      <w:r w:rsidR="00F235F1">
        <w:rPr>
          <w:iCs/>
          <w:spacing w:val="-2"/>
          <w:sz w:val="28"/>
          <w:szCs w:val="28"/>
        </w:rPr>
        <w:t>,</w:t>
      </w:r>
      <w:r w:rsidRPr="000B6BD2">
        <w:rPr>
          <w:iCs/>
          <w:spacing w:val="-2"/>
          <w:sz w:val="28"/>
          <w:szCs w:val="28"/>
        </w:rPr>
        <w:t xml:space="preserve"> тантал, лантан, церий, неодим, иттрий, скандий.</w:t>
      </w:r>
      <w:proofErr w:type="gramEnd"/>
      <w:r w:rsidRPr="000B6BD2">
        <w:rPr>
          <w:iCs/>
          <w:spacing w:val="-2"/>
          <w:sz w:val="28"/>
          <w:szCs w:val="28"/>
        </w:rPr>
        <w:t xml:space="preserve"> Отечественные производственные мощности этих важнейших легирующих и технологических добавок </w:t>
      </w:r>
      <w:r w:rsidR="00F235F1">
        <w:rPr>
          <w:iCs/>
          <w:spacing w:val="-2"/>
          <w:sz w:val="28"/>
          <w:szCs w:val="28"/>
        </w:rPr>
        <w:t>недостаточны</w:t>
      </w:r>
      <w:r w:rsidRPr="000B6BD2">
        <w:rPr>
          <w:iCs/>
          <w:spacing w:val="-2"/>
          <w:sz w:val="28"/>
          <w:szCs w:val="28"/>
        </w:rPr>
        <w:t xml:space="preserve"> </w:t>
      </w:r>
      <w:r w:rsidR="00F235F1">
        <w:rPr>
          <w:iCs/>
          <w:spacing w:val="-2"/>
          <w:sz w:val="28"/>
          <w:szCs w:val="28"/>
        </w:rPr>
        <w:t xml:space="preserve">для </w:t>
      </w:r>
      <w:r w:rsidR="00F235F1" w:rsidRPr="000B6BD2">
        <w:rPr>
          <w:iCs/>
          <w:spacing w:val="-2"/>
          <w:sz w:val="28"/>
          <w:szCs w:val="28"/>
        </w:rPr>
        <w:t>сни</w:t>
      </w:r>
      <w:r w:rsidR="00F235F1">
        <w:rPr>
          <w:iCs/>
          <w:spacing w:val="-2"/>
          <w:sz w:val="28"/>
          <w:szCs w:val="28"/>
        </w:rPr>
        <w:t>жения</w:t>
      </w:r>
      <w:r w:rsidR="00F235F1" w:rsidRPr="000B6BD2">
        <w:rPr>
          <w:iCs/>
          <w:spacing w:val="-2"/>
          <w:sz w:val="28"/>
          <w:szCs w:val="28"/>
        </w:rPr>
        <w:t xml:space="preserve"> </w:t>
      </w:r>
      <w:r w:rsidRPr="000B6BD2">
        <w:rPr>
          <w:iCs/>
          <w:spacing w:val="-2"/>
          <w:sz w:val="28"/>
          <w:szCs w:val="28"/>
        </w:rPr>
        <w:t xml:space="preserve">критической зависимости от импорта, особенно с учетом перспектив ускоренного развития российского </w:t>
      </w:r>
      <w:proofErr w:type="spellStart"/>
      <w:r w:rsidRPr="000B6BD2">
        <w:rPr>
          <w:iCs/>
          <w:spacing w:val="-2"/>
          <w:sz w:val="28"/>
          <w:szCs w:val="28"/>
        </w:rPr>
        <w:t>самолет</w:t>
      </w:r>
      <w:proofErr w:type="gramStart"/>
      <w:r w:rsidRPr="000B6BD2">
        <w:rPr>
          <w:iCs/>
          <w:spacing w:val="-2"/>
          <w:sz w:val="28"/>
          <w:szCs w:val="28"/>
        </w:rPr>
        <w:t>о</w:t>
      </w:r>
      <w:proofErr w:type="spellEnd"/>
      <w:r w:rsidRPr="000B6BD2">
        <w:rPr>
          <w:iCs/>
          <w:spacing w:val="-2"/>
          <w:sz w:val="28"/>
          <w:szCs w:val="28"/>
        </w:rPr>
        <w:t>-</w:t>
      </w:r>
      <w:proofErr w:type="gramEnd"/>
      <w:r w:rsidRPr="000B6BD2">
        <w:rPr>
          <w:iCs/>
          <w:spacing w:val="-2"/>
          <w:sz w:val="28"/>
          <w:szCs w:val="28"/>
        </w:rPr>
        <w:t xml:space="preserve"> и двигателестроения. </w:t>
      </w:r>
      <w:r w:rsidR="00792775">
        <w:rPr>
          <w:iCs/>
          <w:spacing w:val="-2"/>
          <w:sz w:val="28"/>
          <w:szCs w:val="28"/>
        </w:rPr>
        <w:t>Кроме того,</w:t>
      </w:r>
      <w:r w:rsidR="00792775" w:rsidRPr="000B6BD2">
        <w:rPr>
          <w:iCs/>
          <w:spacing w:val="-2"/>
          <w:sz w:val="28"/>
          <w:szCs w:val="28"/>
        </w:rPr>
        <w:t xml:space="preserve"> </w:t>
      </w:r>
      <w:r w:rsidRPr="000B6BD2">
        <w:rPr>
          <w:iCs/>
          <w:spacing w:val="-2"/>
          <w:sz w:val="28"/>
          <w:szCs w:val="28"/>
        </w:rPr>
        <w:lastRenderedPageBreak/>
        <w:t xml:space="preserve">на металлургических предприятиях необходимо </w:t>
      </w:r>
      <w:r w:rsidR="00482CDF">
        <w:rPr>
          <w:iCs/>
          <w:spacing w:val="-2"/>
          <w:sz w:val="28"/>
          <w:szCs w:val="28"/>
        </w:rPr>
        <w:t>освоение</w:t>
      </w:r>
      <w:r w:rsidRPr="000B6BD2">
        <w:rPr>
          <w:iCs/>
          <w:spacing w:val="-2"/>
          <w:sz w:val="28"/>
          <w:szCs w:val="28"/>
        </w:rPr>
        <w:t xml:space="preserve"> новых лигатур отечественного производства, например </w:t>
      </w:r>
      <w:proofErr w:type="spellStart"/>
      <w:r w:rsidRPr="000B6BD2">
        <w:rPr>
          <w:iCs/>
          <w:spacing w:val="-2"/>
          <w:sz w:val="28"/>
          <w:szCs w:val="28"/>
        </w:rPr>
        <w:t>Ni</w:t>
      </w:r>
      <w:proofErr w:type="spellEnd"/>
      <w:r w:rsidR="00F235F1">
        <w:rPr>
          <w:iCs/>
          <w:spacing w:val="-2"/>
          <w:sz w:val="28"/>
          <w:szCs w:val="28"/>
        </w:rPr>
        <w:t>–</w:t>
      </w:r>
      <w:proofErr w:type="spellStart"/>
      <w:r w:rsidRPr="000B6BD2">
        <w:rPr>
          <w:iCs/>
          <w:spacing w:val="-2"/>
          <w:sz w:val="28"/>
          <w:szCs w:val="28"/>
        </w:rPr>
        <w:t>Ta</w:t>
      </w:r>
      <w:proofErr w:type="spellEnd"/>
      <w:r w:rsidRPr="000B6BD2">
        <w:rPr>
          <w:iCs/>
          <w:spacing w:val="-2"/>
          <w:sz w:val="28"/>
          <w:szCs w:val="28"/>
        </w:rPr>
        <w:t xml:space="preserve">, </w:t>
      </w:r>
      <w:proofErr w:type="spellStart"/>
      <w:r w:rsidRPr="000B6BD2">
        <w:rPr>
          <w:iCs/>
          <w:spacing w:val="-2"/>
          <w:sz w:val="28"/>
          <w:szCs w:val="28"/>
        </w:rPr>
        <w:t>Mo</w:t>
      </w:r>
      <w:proofErr w:type="spellEnd"/>
      <w:r w:rsidR="00F235F1">
        <w:rPr>
          <w:iCs/>
          <w:spacing w:val="-2"/>
          <w:sz w:val="28"/>
          <w:szCs w:val="28"/>
        </w:rPr>
        <w:t>–</w:t>
      </w:r>
      <w:proofErr w:type="spellStart"/>
      <w:r w:rsidRPr="000B6BD2">
        <w:rPr>
          <w:iCs/>
          <w:spacing w:val="-2"/>
          <w:sz w:val="28"/>
          <w:szCs w:val="28"/>
        </w:rPr>
        <w:t>Cr</w:t>
      </w:r>
      <w:proofErr w:type="spellEnd"/>
      <w:r w:rsidRPr="000B6BD2">
        <w:rPr>
          <w:iCs/>
          <w:spacing w:val="-2"/>
          <w:sz w:val="28"/>
          <w:szCs w:val="28"/>
        </w:rPr>
        <w:t>, W</w:t>
      </w:r>
      <w:r w:rsidR="00F235F1">
        <w:rPr>
          <w:iCs/>
          <w:spacing w:val="-2"/>
          <w:sz w:val="28"/>
          <w:szCs w:val="28"/>
        </w:rPr>
        <w:t>–</w:t>
      </w:r>
      <w:proofErr w:type="spellStart"/>
      <w:r w:rsidRPr="000B6BD2">
        <w:rPr>
          <w:iCs/>
          <w:spacing w:val="-2"/>
          <w:sz w:val="28"/>
          <w:szCs w:val="28"/>
        </w:rPr>
        <w:t>Cr</w:t>
      </w:r>
      <w:proofErr w:type="spellEnd"/>
      <w:r w:rsidRPr="000B6BD2">
        <w:rPr>
          <w:iCs/>
          <w:spacing w:val="-2"/>
          <w:sz w:val="28"/>
          <w:szCs w:val="28"/>
        </w:rPr>
        <w:t>, а также многокомпонентны</w:t>
      </w:r>
      <w:r w:rsidR="00482CDF">
        <w:rPr>
          <w:iCs/>
          <w:spacing w:val="-2"/>
          <w:sz w:val="28"/>
          <w:szCs w:val="28"/>
        </w:rPr>
        <w:t>х</w:t>
      </w:r>
      <w:r w:rsidRPr="000B6BD2">
        <w:rPr>
          <w:iCs/>
          <w:spacing w:val="-2"/>
          <w:sz w:val="28"/>
          <w:szCs w:val="28"/>
        </w:rPr>
        <w:t xml:space="preserve"> типа </w:t>
      </w:r>
      <w:proofErr w:type="spellStart"/>
      <w:r w:rsidRPr="000B6BD2">
        <w:rPr>
          <w:iCs/>
          <w:spacing w:val="-2"/>
          <w:sz w:val="28"/>
          <w:szCs w:val="28"/>
        </w:rPr>
        <w:t>Cr</w:t>
      </w:r>
      <w:proofErr w:type="spellEnd"/>
      <w:r w:rsidR="00F235F1">
        <w:rPr>
          <w:iCs/>
          <w:spacing w:val="-2"/>
          <w:sz w:val="28"/>
          <w:szCs w:val="28"/>
        </w:rPr>
        <w:t>–</w:t>
      </w:r>
      <w:r w:rsidRPr="000B6BD2">
        <w:rPr>
          <w:iCs/>
          <w:spacing w:val="-2"/>
          <w:sz w:val="28"/>
          <w:szCs w:val="28"/>
        </w:rPr>
        <w:t>W</w:t>
      </w:r>
      <w:r w:rsidR="00F235F1">
        <w:rPr>
          <w:iCs/>
          <w:spacing w:val="-2"/>
          <w:sz w:val="28"/>
          <w:szCs w:val="28"/>
        </w:rPr>
        <w:t>–</w:t>
      </w:r>
      <w:proofErr w:type="spellStart"/>
      <w:r w:rsidRPr="000B6BD2">
        <w:rPr>
          <w:iCs/>
          <w:spacing w:val="-2"/>
          <w:sz w:val="28"/>
          <w:szCs w:val="28"/>
        </w:rPr>
        <w:t>Mo</w:t>
      </w:r>
      <w:proofErr w:type="spellEnd"/>
      <w:r w:rsidR="00F235F1">
        <w:rPr>
          <w:iCs/>
          <w:spacing w:val="-2"/>
          <w:sz w:val="28"/>
          <w:szCs w:val="28"/>
        </w:rPr>
        <w:t>–</w:t>
      </w:r>
      <w:proofErr w:type="spellStart"/>
      <w:r w:rsidRPr="000B6BD2">
        <w:rPr>
          <w:iCs/>
          <w:spacing w:val="-2"/>
          <w:sz w:val="28"/>
          <w:szCs w:val="28"/>
        </w:rPr>
        <w:t>Nb</w:t>
      </w:r>
      <w:proofErr w:type="spellEnd"/>
      <w:r w:rsidRPr="000B6BD2">
        <w:rPr>
          <w:iCs/>
          <w:spacing w:val="-2"/>
          <w:sz w:val="28"/>
          <w:szCs w:val="28"/>
        </w:rPr>
        <w:t xml:space="preserve">  и др</w:t>
      </w:r>
      <w:r w:rsidR="00F235F1">
        <w:rPr>
          <w:iCs/>
          <w:spacing w:val="-2"/>
          <w:sz w:val="28"/>
          <w:szCs w:val="28"/>
        </w:rPr>
        <w:t>.</w:t>
      </w:r>
      <w:r w:rsidRPr="000B6BD2">
        <w:rPr>
          <w:iCs/>
          <w:spacing w:val="-2"/>
          <w:sz w:val="28"/>
          <w:szCs w:val="28"/>
        </w:rPr>
        <w:t xml:space="preserve">, </w:t>
      </w:r>
      <w:r>
        <w:rPr>
          <w:iCs/>
          <w:spacing w:val="-2"/>
          <w:sz w:val="28"/>
          <w:szCs w:val="28"/>
        </w:rPr>
        <w:t>что</w:t>
      </w:r>
      <w:r w:rsidRPr="000B6BD2">
        <w:rPr>
          <w:iCs/>
          <w:spacing w:val="-2"/>
          <w:sz w:val="28"/>
          <w:szCs w:val="28"/>
        </w:rPr>
        <w:t xml:space="preserve"> </w:t>
      </w:r>
      <w:r>
        <w:rPr>
          <w:iCs/>
          <w:spacing w:val="-2"/>
          <w:sz w:val="28"/>
          <w:szCs w:val="28"/>
        </w:rPr>
        <w:t>приведет</w:t>
      </w:r>
      <w:r w:rsidRPr="000B6BD2">
        <w:rPr>
          <w:iCs/>
          <w:spacing w:val="-2"/>
          <w:sz w:val="28"/>
          <w:szCs w:val="28"/>
        </w:rPr>
        <w:t xml:space="preserve"> </w:t>
      </w:r>
      <w:r>
        <w:rPr>
          <w:iCs/>
          <w:spacing w:val="-2"/>
          <w:sz w:val="28"/>
          <w:szCs w:val="28"/>
        </w:rPr>
        <w:t xml:space="preserve">к </w:t>
      </w:r>
      <w:r w:rsidRPr="000B6BD2">
        <w:rPr>
          <w:iCs/>
          <w:spacing w:val="-2"/>
          <w:sz w:val="28"/>
          <w:szCs w:val="28"/>
        </w:rPr>
        <w:t>удешев</w:t>
      </w:r>
      <w:r>
        <w:rPr>
          <w:iCs/>
          <w:spacing w:val="-2"/>
          <w:sz w:val="28"/>
          <w:szCs w:val="28"/>
        </w:rPr>
        <w:t>лению</w:t>
      </w:r>
      <w:r w:rsidRPr="000B6BD2">
        <w:rPr>
          <w:iCs/>
          <w:spacing w:val="-2"/>
          <w:sz w:val="28"/>
          <w:szCs w:val="28"/>
        </w:rPr>
        <w:t xml:space="preserve"> производств</w:t>
      </w:r>
      <w:r>
        <w:rPr>
          <w:iCs/>
          <w:spacing w:val="-2"/>
          <w:sz w:val="28"/>
          <w:szCs w:val="28"/>
        </w:rPr>
        <w:t>а</w:t>
      </w:r>
      <w:r w:rsidRPr="000B6BD2">
        <w:rPr>
          <w:iCs/>
          <w:spacing w:val="-2"/>
          <w:sz w:val="28"/>
          <w:szCs w:val="28"/>
        </w:rPr>
        <w:t xml:space="preserve"> деформируемых жаропрочных никелевых сплавов.</w:t>
      </w:r>
    </w:p>
    <w:p w:rsidR="000B6BD2" w:rsidRDefault="000B6BD2" w:rsidP="000B6BD2">
      <w:pPr>
        <w:tabs>
          <w:tab w:val="left" w:pos="993"/>
        </w:tabs>
        <w:spacing w:line="360" w:lineRule="auto"/>
        <w:ind w:firstLine="567"/>
        <w:jc w:val="both"/>
        <w:rPr>
          <w:iCs/>
          <w:spacing w:val="-2"/>
          <w:sz w:val="28"/>
          <w:szCs w:val="28"/>
        </w:rPr>
      </w:pPr>
      <w:r w:rsidRPr="000B6BD2">
        <w:rPr>
          <w:iCs/>
          <w:spacing w:val="-2"/>
          <w:sz w:val="28"/>
          <w:szCs w:val="28"/>
        </w:rPr>
        <w:t xml:space="preserve">Поручить Организационному комитету подготовить обращение в </w:t>
      </w:r>
      <w:proofErr w:type="spellStart"/>
      <w:r w:rsidRPr="000B6BD2">
        <w:rPr>
          <w:iCs/>
          <w:spacing w:val="-2"/>
          <w:sz w:val="28"/>
          <w:szCs w:val="28"/>
        </w:rPr>
        <w:t>Минпромторг</w:t>
      </w:r>
      <w:proofErr w:type="spellEnd"/>
      <w:r w:rsidRPr="000B6BD2">
        <w:rPr>
          <w:iCs/>
          <w:spacing w:val="-2"/>
          <w:sz w:val="28"/>
          <w:szCs w:val="28"/>
        </w:rPr>
        <w:t xml:space="preserve"> России с целью расширения отечественного производства </w:t>
      </w:r>
      <w:r w:rsidR="00F235F1" w:rsidRPr="00F235F1">
        <w:rPr>
          <w:iCs/>
          <w:spacing w:val="-2"/>
          <w:sz w:val="28"/>
          <w:szCs w:val="28"/>
        </w:rPr>
        <w:t>редких и редкоземельных металлов</w:t>
      </w:r>
      <w:r w:rsidRPr="000B6BD2">
        <w:rPr>
          <w:iCs/>
          <w:spacing w:val="-2"/>
          <w:sz w:val="28"/>
          <w:szCs w:val="28"/>
        </w:rPr>
        <w:t>.</w:t>
      </w:r>
    </w:p>
    <w:p w:rsidR="0078234A" w:rsidRDefault="0078234A" w:rsidP="0078234A">
      <w:pPr>
        <w:spacing w:line="360" w:lineRule="auto"/>
        <w:ind w:firstLine="709"/>
        <w:jc w:val="both"/>
      </w:pPr>
      <w:r>
        <w:rPr>
          <w:sz w:val="28"/>
          <w:szCs w:val="28"/>
        </w:rPr>
        <w:t>Настоящее решение обсуждено и согласовано с участниками конференции.</w:t>
      </w:r>
    </w:p>
    <w:p w:rsidR="0078234A" w:rsidRPr="000B6BD2" w:rsidRDefault="0078234A" w:rsidP="000B6BD2">
      <w:pPr>
        <w:tabs>
          <w:tab w:val="left" w:pos="993"/>
        </w:tabs>
        <w:spacing w:line="360" w:lineRule="auto"/>
        <w:ind w:firstLine="567"/>
        <w:jc w:val="both"/>
        <w:rPr>
          <w:iCs/>
          <w:spacing w:val="-2"/>
          <w:sz w:val="28"/>
          <w:szCs w:val="28"/>
        </w:rPr>
      </w:pPr>
    </w:p>
    <w:p w:rsidR="000B6BD2" w:rsidRDefault="000B6BD2" w:rsidP="000B6BD2">
      <w:pPr>
        <w:rPr>
          <w:rFonts w:ascii="Calibri" w:hAnsi="Calibri" w:cs="Calibri"/>
          <w:color w:val="1F497D"/>
          <w:sz w:val="22"/>
          <w:szCs w:val="22"/>
        </w:rPr>
      </w:pPr>
    </w:p>
    <w:p w:rsidR="003767A1" w:rsidRPr="00355363" w:rsidRDefault="003767A1" w:rsidP="003767A1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highlight w:val="yellow"/>
        </w:rPr>
      </w:pPr>
    </w:p>
    <w:p w:rsidR="003767A1" w:rsidRDefault="003767A1" w:rsidP="00BC0535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:rsidR="003767A1" w:rsidRDefault="005B06C0" w:rsidP="00BC0535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67A1" w:rsidRDefault="003767A1" w:rsidP="00BC0535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:rsidR="003767A1" w:rsidRDefault="003767A1" w:rsidP="00BC0535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:rsidR="003767A1" w:rsidRDefault="003767A1" w:rsidP="00BC0535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sectPr w:rsidR="003767A1">
      <w:pgSz w:w="11906" w:h="16838"/>
      <w:pgMar w:top="1134" w:right="1134" w:bottom="90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30"/>
        </w:tabs>
        <w:ind w:left="143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790"/>
        </w:tabs>
        <w:ind w:left="179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50"/>
        </w:tabs>
        <w:ind w:left="215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10"/>
        </w:tabs>
        <w:ind w:left="251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70"/>
        </w:tabs>
        <w:ind w:left="287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30"/>
        </w:tabs>
        <w:ind w:left="323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590"/>
        </w:tabs>
        <w:ind w:left="359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50"/>
        </w:tabs>
        <w:ind w:left="395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0E22D5B"/>
    <w:multiLevelType w:val="hybridMultilevel"/>
    <w:tmpl w:val="65BE914C"/>
    <w:lvl w:ilvl="0" w:tplc="76D8C0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824000E"/>
    <w:multiLevelType w:val="hybridMultilevel"/>
    <w:tmpl w:val="7C3ED0EE"/>
    <w:lvl w:ilvl="0" w:tplc="BC5A6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EC"/>
    <w:rsid w:val="00007019"/>
    <w:rsid w:val="00010B86"/>
    <w:rsid w:val="00013055"/>
    <w:rsid w:val="000219F7"/>
    <w:rsid w:val="00080399"/>
    <w:rsid w:val="000B6BD2"/>
    <w:rsid w:val="000C2E6C"/>
    <w:rsid w:val="000E2571"/>
    <w:rsid w:val="00101F2E"/>
    <w:rsid w:val="00104AE2"/>
    <w:rsid w:val="001136DE"/>
    <w:rsid w:val="00130B98"/>
    <w:rsid w:val="001672FD"/>
    <w:rsid w:val="001704E1"/>
    <w:rsid w:val="00193D58"/>
    <w:rsid w:val="002211DE"/>
    <w:rsid w:val="0023318A"/>
    <w:rsid w:val="002416A3"/>
    <w:rsid w:val="00270E62"/>
    <w:rsid w:val="002E269A"/>
    <w:rsid w:val="002E5FA6"/>
    <w:rsid w:val="00355363"/>
    <w:rsid w:val="003767A1"/>
    <w:rsid w:val="003A0DAE"/>
    <w:rsid w:val="0040206E"/>
    <w:rsid w:val="00450354"/>
    <w:rsid w:val="0045393E"/>
    <w:rsid w:val="004673F6"/>
    <w:rsid w:val="00482CDF"/>
    <w:rsid w:val="004957D0"/>
    <w:rsid w:val="00564025"/>
    <w:rsid w:val="005B06C0"/>
    <w:rsid w:val="005D7B0A"/>
    <w:rsid w:val="00631552"/>
    <w:rsid w:val="00671C0D"/>
    <w:rsid w:val="0078234A"/>
    <w:rsid w:val="00792775"/>
    <w:rsid w:val="007B0FAF"/>
    <w:rsid w:val="007C4D15"/>
    <w:rsid w:val="00861CE3"/>
    <w:rsid w:val="0089545E"/>
    <w:rsid w:val="008C3B2E"/>
    <w:rsid w:val="00942085"/>
    <w:rsid w:val="0096278C"/>
    <w:rsid w:val="009D51D0"/>
    <w:rsid w:val="00AC4D23"/>
    <w:rsid w:val="00AD0CEE"/>
    <w:rsid w:val="00AD61EF"/>
    <w:rsid w:val="00AE6C95"/>
    <w:rsid w:val="00B54E23"/>
    <w:rsid w:val="00B609EC"/>
    <w:rsid w:val="00BA6574"/>
    <w:rsid w:val="00BC0535"/>
    <w:rsid w:val="00BC63BF"/>
    <w:rsid w:val="00BD741D"/>
    <w:rsid w:val="00C04142"/>
    <w:rsid w:val="00C14DEC"/>
    <w:rsid w:val="00C747F6"/>
    <w:rsid w:val="00CF08B3"/>
    <w:rsid w:val="00D3488A"/>
    <w:rsid w:val="00DE032C"/>
    <w:rsid w:val="00E172DC"/>
    <w:rsid w:val="00E17581"/>
    <w:rsid w:val="00E44C62"/>
    <w:rsid w:val="00E769DF"/>
    <w:rsid w:val="00ED4958"/>
    <w:rsid w:val="00F10BE6"/>
    <w:rsid w:val="00F235F1"/>
    <w:rsid w:val="00F87C57"/>
    <w:rsid w:val="00F9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  <w:szCs w:val="28"/>
      <w:shd w:val="clear" w:color="auto" w:fill="FFFF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a">
    <w:name w:val="annotation reference"/>
    <w:uiPriority w:val="99"/>
    <w:semiHidden/>
    <w:unhideWhenUsed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Pr>
      <w:lang w:eastAsia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link w:val="ad"/>
    <w:uiPriority w:val="99"/>
    <w:semiHidden/>
    <w:rPr>
      <w:b/>
      <w:bCs/>
      <w:lang w:eastAsia="ar-SA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Strong"/>
    <w:basedOn w:val="a0"/>
    <w:uiPriority w:val="22"/>
    <w:qFormat/>
    <w:rPr>
      <w:b/>
      <w:bCs/>
    </w:rPr>
  </w:style>
  <w:style w:type="paragraph" w:styleId="af2">
    <w:name w:val="Plain Text"/>
    <w:basedOn w:val="a"/>
    <w:link w:val="af3"/>
    <w:uiPriority w:val="99"/>
    <w:semiHidden/>
    <w:unhideWhenUsed/>
    <w:rsid w:val="00CF08B3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semiHidden/>
    <w:rsid w:val="00CF08B3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  <w:szCs w:val="28"/>
      <w:shd w:val="clear" w:color="auto" w:fill="FFFF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a">
    <w:name w:val="annotation reference"/>
    <w:uiPriority w:val="99"/>
    <w:semiHidden/>
    <w:unhideWhenUsed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Pr>
      <w:lang w:eastAsia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link w:val="ad"/>
    <w:uiPriority w:val="99"/>
    <w:semiHidden/>
    <w:rPr>
      <w:b/>
      <w:bCs/>
      <w:lang w:eastAsia="ar-SA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Strong"/>
    <w:basedOn w:val="a0"/>
    <w:uiPriority w:val="22"/>
    <w:qFormat/>
    <w:rPr>
      <w:b/>
      <w:bCs/>
    </w:rPr>
  </w:style>
  <w:style w:type="paragraph" w:styleId="af2">
    <w:name w:val="Plain Text"/>
    <w:basedOn w:val="a"/>
    <w:link w:val="af3"/>
    <w:uiPriority w:val="99"/>
    <w:semiHidden/>
    <w:unhideWhenUsed/>
    <w:rsid w:val="00CF08B3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semiHidden/>
    <w:rsid w:val="00CF08B3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MIIT-UITSMeL.xsl" StyleName="GOST_MIIT_UITS_MeLed"/>
</file>

<file path=customXml/itemProps1.xml><?xml version="1.0" encoding="utf-8"?>
<ds:datastoreItem xmlns:ds="http://schemas.openxmlformats.org/officeDocument/2006/customXml" ds:itemID="{8BD2400D-D4E2-48C0-A0DB-00291F48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3312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lukin.vi</dc:creator>
  <cp:lastModifiedBy>Войтенко Наталья Владимировна</cp:lastModifiedBy>
  <cp:revision>2</cp:revision>
  <cp:lastPrinted>2021-09-14T07:42:00Z</cp:lastPrinted>
  <dcterms:created xsi:type="dcterms:W3CDTF">2021-09-14T15:08:00Z</dcterms:created>
  <dcterms:modified xsi:type="dcterms:W3CDTF">2021-09-14T15:08:00Z</dcterms:modified>
</cp:coreProperties>
</file>